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97" w:rsidRPr="0090752B" w:rsidRDefault="0005054C">
      <w:pPr>
        <w:pStyle w:val="Cmsor11"/>
        <w:numPr>
          <w:ilvl w:val="0"/>
          <w:numId w:val="0"/>
        </w:numPr>
        <w:tabs>
          <w:tab w:val="left" w:pos="0"/>
        </w:tabs>
        <w:rPr>
          <w:rFonts w:ascii="Cambria" w:eastAsia="Arial Unicode MS" w:hAnsi="Cambria" w:cs="Arial"/>
          <w:sz w:val="28"/>
          <w:szCs w:val="28"/>
        </w:rPr>
      </w:pPr>
      <w:r w:rsidRPr="0090752B">
        <w:rPr>
          <w:rFonts w:ascii="Cambria" w:hAnsi="Cambria"/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92785" cy="676275"/>
            <wp:effectExtent l="0" t="0" r="0" b="0"/>
            <wp:wrapNone/>
            <wp:docPr id="2" name="Kép 2" descr="Mafszlogo_ff_72dpi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fszlogo_ff_72dpi_kic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697" w:rsidRPr="0090752B">
        <w:rPr>
          <w:rFonts w:ascii="Cambria" w:eastAsia="Arial Unicode MS" w:hAnsi="Cambria" w:cs="Arial"/>
          <w:sz w:val="28"/>
          <w:szCs w:val="28"/>
        </w:rPr>
        <w:t>Nevezési lap</w:t>
      </w:r>
      <w:r w:rsidR="00FC7697" w:rsidRPr="0090752B">
        <w:rPr>
          <w:rFonts w:ascii="Cambria" w:eastAsia="Arial Unicode MS" w:hAnsi="Cambria" w:cs="Arial"/>
          <w:sz w:val="28"/>
          <w:szCs w:val="28"/>
        </w:rPr>
        <w:br/>
      </w:r>
      <w:r w:rsidR="00FC7697" w:rsidRPr="0090752B">
        <w:rPr>
          <w:rFonts w:ascii="Cambria" w:eastAsia="Arial Unicode MS" w:hAnsi="Cambria" w:cs="Arial"/>
          <w:b w:val="0"/>
          <w:bCs w:val="0"/>
          <w:caps w:val="0"/>
          <w:sz w:val="20"/>
          <w:szCs w:val="20"/>
        </w:rPr>
        <w:t>szabadon nyomtatható, sokszorosítható</w:t>
      </w:r>
    </w:p>
    <w:p w:rsidR="00FC7697" w:rsidRPr="0090752B" w:rsidRDefault="000A21F5" w:rsidP="00B837E2">
      <w:pPr>
        <w:spacing w:before="240"/>
        <w:jc w:val="center"/>
        <w:rPr>
          <w:rFonts w:ascii="Cambria" w:eastAsia="Arial" w:hAnsi="Cambria" w:cs="Arial"/>
          <w:b/>
          <w:bCs/>
          <w:cap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62</w:t>
      </w:r>
      <w:r w:rsidRPr="0090752B">
        <w:rPr>
          <w:rFonts w:ascii="Cambria" w:eastAsia="Arial" w:hAnsi="Cambria" w:cs="Arial"/>
          <w:b/>
          <w:bCs/>
          <w:sz w:val="28"/>
          <w:szCs w:val="28"/>
        </w:rPr>
        <w:t>. ORSZÁGOS FÜGGETLENFILM FESZTIVÁL</w:t>
      </w:r>
      <w:r>
        <w:rPr>
          <w:rFonts w:ascii="Cambria" w:eastAsia="Arial" w:hAnsi="Cambria" w:cs="Arial"/>
          <w:b/>
          <w:bCs/>
          <w:sz w:val="28"/>
          <w:szCs w:val="28"/>
        </w:rPr>
        <w:t xml:space="preserve"> ÉS</w:t>
      </w:r>
      <w:r>
        <w:rPr>
          <w:rFonts w:ascii="Cambria" w:eastAsia="Arial" w:hAnsi="Cambria" w:cs="Arial"/>
          <w:b/>
          <w:bCs/>
          <w:sz w:val="28"/>
          <w:szCs w:val="28"/>
        </w:rPr>
        <w:br/>
        <w:t>KONFERENCIA</w:t>
      </w:r>
    </w:p>
    <w:p w:rsidR="00351211" w:rsidRPr="000A1B4B" w:rsidRDefault="000A1B4B" w:rsidP="000A1B4B">
      <w:pPr>
        <w:spacing w:before="240" w:after="240"/>
        <w:jc w:val="center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Meghosszabbított</w:t>
      </w:r>
      <w:r w:rsidRPr="000A1B4B">
        <w:rPr>
          <w:rFonts w:ascii="Cambria" w:eastAsia="Arial" w:hAnsi="Cambria" w:cs="Arial"/>
          <w:b/>
          <w:sz w:val="22"/>
          <w:szCs w:val="22"/>
        </w:rPr>
        <w:t xml:space="preserve"> </w:t>
      </w:r>
      <w:r>
        <w:rPr>
          <w:rFonts w:ascii="Cambria" w:eastAsia="Arial" w:hAnsi="Cambria" w:cs="Arial"/>
          <w:b/>
          <w:sz w:val="22"/>
          <w:szCs w:val="22"/>
        </w:rPr>
        <w:t>nevezés</w:t>
      </w:r>
      <w:bookmarkStart w:id="0" w:name="_GoBack"/>
      <w:bookmarkEnd w:id="0"/>
      <w:r w:rsidRPr="000A1B4B">
        <w:rPr>
          <w:rFonts w:ascii="Cambria" w:eastAsia="Arial" w:hAnsi="Cambria" w:cs="Arial"/>
          <w:b/>
          <w:sz w:val="22"/>
          <w:szCs w:val="22"/>
        </w:rPr>
        <w:t>!</w:t>
      </w:r>
      <w:r>
        <w:rPr>
          <w:rFonts w:ascii="Cambria" w:eastAsia="Arial" w:hAnsi="Cambria" w:cs="Arial"/>
          <w:b/>
          <w:sz w:val="22"/>
          <w:szCs w:val="22"/>
        </w:rPr>
        <w:br/>
      </w:r>
      <w:r w:rsidRPr="000A1B4B">
        <w:rPr>
          <w:rFonts w:ascii="Cambria" w:eastAsia="Arial" w:hAnsi="Cambria" w:cs="Arial"/>
          <w:b/>
          <w:sz w:val="22"/>
          <w:szCs w:val="22"/>
        </w:rPr>
        <w:t>Új határidő: 2017. szeptember 3. (éjfél)</w:t>
      </w:r>
      <w:r w:rsidR="00321A9D">
        <w:rPr>
          <w:rFonts w:ascii="Cambria" w:eastAsia="Arial" w:hAnsi="Cambria" w:cs="Arial"/>
          <w:b/>
          <w:bCs/>
          <w:sz w:val="22"/>
          <w:szCs w:val="22"/>
        </w:rPr>
        <w:br/>
      </w:r>
      <w:r w:rsidR="00321A9D" w:rsidRPr="008D76CA">
        <w:rPr>
          <w:rFonts w:ascii="Cambria" w:eastAsia="Arial Unicode MS" w:hAnsi="Cambria" w:cs="Arial"/>
        </w:rPr>
        <w:t xml:space="preserve">E-mail cím: </w:t>
      </w:r>
      <w:r w:rsidR="0012017A" w:rsidRPr="0012017A">
        <w:rPr>
          <w:rFonts w:ascii="Cambria" w:eastAsia="Arial Unicode MS" w:hAnsi="Cambria" w:cs="Arial"/>
        </w:rPr>
        <w:t>mafsz31@gmail.com</w:t>
      </w:r>
      <w:r w:rsidR="0012017A">
        <w:rPr>
          <w:rFonts w:ascii="Cambria" w:eastAsia="Arial Unicode MS" w:hAnsi="Cambria" w:cs="Arial"/>
        </w:rPr>
        <w:br/>
      </w:r>
      <w:r w:rsidR="0012017A" w:rsidRPr="008D76CA">
        <w:rPr>
          <w:rFonts w:ascii="Cambria" w:eastAsia="Arial Unicode MS" w:hAnsi="Cambria" w:cs="Arial"/>
        </w:rPr>
        <w:t>Postacím: MAFSZ</w:t>
      </w:r>
      <w:r w:rsidR="0012017A">
        <w:rPr>
          <w:rFonts w:ascii="Cambria" w:eastAsia="Arial Unicode MS" w:hAnsi="Cambria" w:cs="Arial"/>
        </w:rPr>
        <w:t xml:space="preserve"> Egyesület</w:t>
      </w:r>
      <w:r w:rsidR="0012017A" w:rsidRPr="008D76CA">
        <w:rPr>
          <w:rFonts w:ascii="Cambria" w:eastAsia="Arial Unicode MS" w:hAnsi="Cambria" w:cs="Arial"/>
        </w:rPr>
        <w:t xml:space="preserve"> 1085 Budapest, Mária u. 54. II. emelet</w:t>
      </w:r>
      <w:r w:rsidR="0012017A">
        <w:rPr>
          <w:rFonts w:ascii="Cambria" w:eastAsia="Arial Unicode MS" w:hAnsi="Cambria" w:cs="Arial"/>
        </w:rPr>
        <w:t xml:space="preserve"> 205.</w:t>
      </w:r>
    </w:p>
    <w:p w:rsidR="008D76CA" w:rsidRPr="0090752B" w:rsidRDefault="008D76CA" w:rsidP="008D76CA">
      <w:pPr>
        <w:tabs>
          <w:tab w:val="left" w:leader="dot" w:pos="9498"/>
        </w:tabs>
        <w:spacing w:before="480" w:line="480" w:lineRule="auto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 xml:space="preserve">A film címe: </w:t>
      </w:r>
      <w:r w:rsidRPr="0090752B">
        <w:rPr>
          <w:rFonts w:ascii="Cambria" w:eastAsia="Arial Unicode MS" w:hAnsi="Cambria" w:cs="Arial"/>
        </w:rPr>
        <w:tab/>
      </w:r>
    </w:p>
    <w:p w:rsidR="008D76CA" w:rsidRPr="0090752B" w:rsidRDefault="008D76CA" w:rsidP="008D76CA">
      <w:pPr>
        <w:tabs>
          <w:tab w:val="left" w:leader="dot" w:pos="9498"/>
        </w:tabs>
        <w:spacing w:line="480" w:lineRule="auto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>Alkotó/k neve:</w:t>
      </w:r>
      <w:r w:rsidRPr="0090752B">
        <w:rPr>
          <w:rFonts w:ascii="Cambria" w:eastAsia="Arial Unicode MS" w:hAnsi="Cambria" w:cs="Arial"/>
        </w:rPr>
        <w:tab/>
      </w:r>
    </w:p>
    <w:p w:rsidR="008D76CA" w:rsidRPr="0090752B" w:rsidRDefault="008D76CA" w:rsidP="008D76CA">
      <w:pPr>
        <w:tabs>
          <w:tab w:val="left" w:leader="dot" w:pos="9498"/>
        </w:tabs>
        <w:spacing w:line="480" w:lineRule="auto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 xml:space="preserve">Rövid tartalom (premissza): </w:t>
      </w:r>
      <w:r w:rsidRPr="0090752B">
        <w:rPr>
          <w:rFonts w:ascii="Cambria" w:eastAsia="Arial Unicode MS" w:hAnsi="Cambria" w:cs="Arial"/>
        </w:rPr>
        <w:tab/>
      </w:r>
      <w:r w:rsidRPr="0090752B">
        <w:rPr>
          <w:rFonts w:ascii="Cambria" w:eastAsia="Arial Unicode MS" w:hAnsi="Cambria" w:cs="Arial"/>
        </w:rPr>
        <w:br/>
      </w:r>
      <w:r w:rsidRPr="0090752B">
        <w:rPr>
          <w:rFonts w:ascii="Cambria" w:eastAsia="Arial Unicode MS" w:hAnsi="Cambria" w:cs="Arial"/>
        </w:rPr>
        <w:tab/>
      </w:r>
      <w:r w:rsidRPr="0090752B">
        <w:rPr>
          <w:rFonts w:ascii="Cambria" w:eastAsia="Arial Unicode MS" w:hAnsi="Cambria" w:cs="Arial"/>
        </w:rPr>
        <w:br/>
      </w:r>
      <w:r w:rsidRPr="0090752B">
        <w:rPr>
          <w:rFonts w:ascii="Cambria" w:eastAsia="Arial Unicode MS" w:hAnsi="Cambria" w:cs="Arial"/>
        </w:rPr>
        <w:tab/>
      </w:r>
      <w:r w:rsidR="00321A9D">
        <w:rPr>
          <w:rFonts w:ascii="Cambria" w:eastAsia="Arial Unicode MS" w:hAnsi="Cambria" w:cs="Arial"/>
        </w:rPr>
        <w:br/>
      </w:r>
      <w:r w:rsidR="00321A9D">
        <w:rPr>
          <w:rFonts w:ascii="Cambria" w:eastAsia="Arial Unicode MS" w:hAnsi="Cambria" w:cs="Arial"/>
        </w:rPr>
        <w:tab/>
      </w:r>
      <w:r w:rsidRPr="0090752B">
        <w:rPr>
          <w:rFonts w:ascii="Cambria" w:eastAsia="Arial Unicode MS" w:hAnsi="Cambria" w:cs="Arial"/>
        </w:rPr>
        <w:br/>
      </w:r>
      <w:r w:rsidRPr="0090752B">
        <w:rPr>
          <w:rFonts w:ascii="Cambria" w:eastAsia="Arial Unicode MS" w:hAnsi="Cambria" w:cs="Arial"/>
        </w:rPr>
        <w:tab/>
      </w:r>
    </w:p>
    <w:p w:rsidR="008D76CA" w:rsidRPr="0090752B" w:rsidRDefault="008D76CA" w:rsidP="008D76CA">
      <w:pPr>
        <w:tabs>
          <w:tab w:val="left" w:leader="dot" w:pos="4395"/>
          <w:tab w:val="left" w:pos="4962"/>
          <w:tab w:val="left" w:leader="dot" w:pos="9498"/>
        </w:tabs>
        <w:spacing w:line="480" w:lineRule="auto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>A film hossza (perc):</w:t>
      </w:r>
      <w:r w:rsidRPr="0090752B">
        <w:rPr>
          <w:rFonts w:ascii="Cambria" w:eastAsia="Arial Unicode MS" w:hAnsi="Cambria" w:cs="Arial"/>
        </w:rPr>
        <w:tab/>
      </w:r>
      <w:r w:rsidRPr="0090752B">
        <w:rPr>
          <w:rFonts w:ascii="Cambria" w:eastAsia="Arial Unicode MS" w:hAnsi="Cambria" w:cs="Arial"/>
        </w:rPr>
        <w:tab/>
        <w:t xml:space="preserve"> Készült</w:t>
      </w:r>
      <w:r>
        <w:rPr>
          <w:rFonts w:ascii="Cambria" w:eastAsia="Arial Unicode MS" w:hAnsi="Cambria" w:cs="Arial"/>
        </w:rPr>
        <w:t xml:space="preserve"> (év)</w:t>
      </w:r>
      <w:r w:rsidRPr="0090752B">
        <w:rPr>
          <w:rFonts w:ascii="Cambria" w:eastAsia="Arial Unicode MS" w:hAnsi="Cambria" w:cs="Arial"/>
        </w:rPr>
        <w:t>:</w:t>
      </w:r>
      <w:r w:rsidRPr="0090752B">
        <w:rPr>
          <w:rFonts w:ascii="Cambria" w:eastAsia="Arial Unicode MS" w:hAnsi="Cambria" w:cs="Arial"/>
        </w:rPr>
        <w:tab/>
      </w:r>
    </w:p>
    <w:p w:rsidR="008D76CA" w:rsidRPr="0090752B" w:rsidRDefault="008D76CA" w:rsidP="008D76CA">
      <w:pPr>
        <w:tabs>
          <w:tab w:val="left" w:leader="dot" w:pos="9498"/>
        </w:tabs>
        <w:spacing w:line="480" w:lineRule="auto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>Értesítési cím:</w:t>
      </w:r>
      <w:r w:rsidRPr="0090752B">
        <w:rPr>
          <w:rFonts w:ascii="Cambria" w:eastAsia="Arial Unicode MS" w:hAnsi="Cambria" w:cs="Arial"/>
        </w:rPr>
        <w:tab/>
      </w:r>
    </w:p>
    <w:p w:rsidR="008D76CA" w:rsidRPr="0090752B" w:rsidRDefault="008D76CA" w:rsidP="008D76CA">
      <w:pPr>
        <w:tabs>
          <w:tab w:val="left" w:leader="dot" w:pos="4395"/>
          <w:tab w:val="left" w:pos="4962"/>
          <w:tab w:val="left" w:leader="dot" w:pos="9498"/>
        </w:tabs>
        <w:spacing w:line="480" w:lineRule="auto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>Telefonszám:</w:t>
      </w:r>
      <w:r w:rsidRPr="0090752B">
        <w:rPr>
          <w:rFonts w:ascii="Cambria" w:eastAsia="Arial Unicode MS" w:hAnsi="Cambria" w:cs="Arial"/>
        </w:rPr>
        <w:tab/>
      </w:r>
      <w:r w:rsidRPr="0090752B">
        <w:rPr>
          <w:rFonts w:ascii="Cambria" w:eastAsia="Arial Unicode MS" w:hAnsi="Cambria" w:cs="Arial"/>
        </w:rPr>
        <w:tab/>
        <w:t xml:space="preserve">E-mail: </w:t>
      </w:r>
      <w:r w:rsidRPr="0090752B">
        <w:rPr>
          <w:rFonts w:ascii="Cambria" w:eastAsia="Arial Unicode MS" w:hAnsi="Cambria" w:cs="Arial"/>
        </w:rPr>
        <w:tab/>
      </w:r>
    </w:p>
    <w:p w:rsidR="008D76CA" w:rsidRPr="0090752B" w:rsidRDefault="008D76CA" w:rsidP="00321A9D">
      <w:pPr>
        <w:tabs>
          <w:tab w:val="left" w:pos="7230"/>
          <w:tab w:val="right" w:pos="9356"/>
        </w:tabs>
        <w:spacing w:before="120" w:after="240"/>
        <w:rPr>
          <w:rFonts w:ascii="Cambria" w:hAnsi="Cambria"/>
        </w:rPr>
      </w:pPr>
      <w:r w:rsidRPr="0090752B">
        <w:rPr>
          <w:rFonts w:ascii="Cambria" w:eastAsia="Arial Unicode MS" w:hAnsi="Cambria" w:cs="Arial"/>
        </w:rPr>
        <w:t>Hozzájárulok, hogy nevezett filmemet a MAFSZ bemutató vetítésein vetítse:</w:t>
      </w:r>
      <w:r w:rsidRPr="0090752B">
        <w:rPr>
          <w:rFonts w:ascii="Cambria" w:eastAsia="Arial Unicode MS" w:hAnsi="Cambria" w:cs="Arial"/>
        </w:rPr>
        <w:tab/>
        <w:t xml:space="preserve">igen </w:t>
      </w:r>
      <w:r w:rsidRPr="0090752B">
        <w:rPr>
          <w:rFonts w:ascii="Cambria" w:hAnsi="Cambria"/>
          <w:sz w:val="32"/>
          <w:szCs w:val="32"/>
        </w:rPr>
        <w:sym w:font="Symbol" w:char="F0F0"/>
      </w:r>
      <w:r w:rsidRPr="0090752B">
        <w:rPr>
          <w:rFonts w:ascii="Cambria" w:eastAsia="Arial Unicode MS" w:hAnsi="Cambria" w:cs="Arial"/>
          <w:b/>
          <w:bCs/>
        </w:rPr>
        <w:tab/>
      </w:r>
      <w:r w:rsidRPr="0090752B">
        <w:rPr>
          <w:rFonts w:ascii="Cambria" w:hAnsi="Cambria" w:cs="Arial"/>
        </w:rPr>
        <w:t>nem</w:t>
      </w:r>
      <w:r w:rsidRPr="0090752B">
        <w:rPr>
          <w:rFonts w:ascii="Cambria" w:hAnsi="Cambria"/>
        </w:rPr>
        <w:t xml:space="preserve"> </w:t>
      </w:r>
      <w:r w:rsidRPr="0090752B">
        <w:rPr>
          <w:rFonts w:ascii="Cambria" w:hAnsi="Cambria"/>
          <w:sz w:val="32"/>
          <w:szCs w:val="32"/>
        </w:rPr>
        <w:sym w:font="Symbol" w:char="F0F0"/>
      </w:r>
    </w:p>
    <w:p w:rsidR="008D76CA" w:rsidRPr="0090752B" w:rsidRDefault="008D76CA" w:rsidP="008D76CA">
      <w:pPr>
        <w:spacing w:before="120" w:after="240"/>
        <w:rPr>
          <w:rFonts w:ascii="Cambria" w:hAnsi="Cambria" w:cs="Arial"/>
        </w:rPr>
      </w:pPr>
      <w:r w:rsidRPr="0090752B">
        <w:rPr>
          <w:rFonts w:ascii="Cambria" w:hAnsi="Cambria" w:cs="Arial"/>
        </w:rPr>
        <w:t>A nevezési lap aláírásával tudomásul veszem és hozzájárulok, hogy a filmet a MAFSZ archiválja.</w:t>
      </w:r>
    </w:p>
    <w:p w:rsidR="008D76CA" w:rsidRPr="00321A9D" w:rsidRDefault="00433A04" w:rsidP="00321A9D">
      <w:pPr>
        <w:spacing w:before="120" w:after="240"/>
      </w:pPr>
      <w:r w:rsidRPr="0090752B">
        <w:rPr>
          <w:rFonts w:ascii="Cambria" w:hAnsi="Cambria" w:cs="Arial"/>
        </w:rPr>
        <w:t xml:space="preserve">A nevezési lap aláírásával </w:t>
      </w:r>
      <w:r>
        <w:rPr>
          <w:rFonts w:ascii="Cambria" w:hAnsi="Cambria" w:cs="Arial"/>
        </w:rPr>
        <w:t>k</w:t>
      </w:r>
      <w:r w:rsidR="008D76CA" w:rsidRPr="00321A9D">
        <w:t>ijelentem, hogy a nevezett film a MAFSZ ne</w:t>
      </w:r>
      <w:r w:rsidR="000A21F5">
        <w:t>vezési szabályzatának megfelel!</w:t>
      </w:r>
    </w:p>
    <w:p w:rsidR="000A21F5" w:rsidRDefault="008D76CA" w:rsidP="00433A04">
      <w:pPr>
        <w:tabs>
          <w:tab w:val="left" w:leader="dot" w:pos="3828"/>
          <w:tab w:val="left" w:pos="5103"/>
          <w:tab w:val="left" w:leader="dot" w:pos="9498"/>
        </w:tabs>
        <w:spacing w:before="720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>Dátum: 201</w:t>
      </w:r>
      <w:r>
        <w:rPr>
          <w:rFonts w:ascii="Cambria" w:eastAsia="Arial Unicode MS" w:hAnsi="Cambria" w:cs="Arial"/>
        </w:rPr>
        <w:t>7</w:t>
      </w:r>
      <w:r w:rsidRPr="0090752B">
        <w:rPr>
          <w:rFonts w:ascii="Cambria" w:eastAsia="Arial Unicode MS" w:hAnsi="Cambria" w:cs="Arial"/>
        </w:rPr>
        <w:t>.</w:t>
      </w:r>
      <w:r w:rsidRPr="0090752B">
        <w:rPr>
          <w:rFonts w:ascii="Cambria" w:eastAsia="Arial Unicode MS" w:hAnsi="Cambria" w:cs="Arial"/>
        </w:rPr>
        <w:tab/>
      </w:r>
      <w:r w:rsidRPr="0090752B">
        <w:rPr>
          <w:rFonts w:ascii="Cambria" w:eastAsia="Arial Unicode MS" w:hAnsi="Cambria" w:cs="Arial"/>
        </w:rPr>
        <w:tab/>
        <w:t>Aláírás:</w:t>
      </w:r>
      <w:r w:rsidRPr="0090752B">
        <w:rPr>
          <w:rFonts w:ascii="Cambria" w:eastAsia="Arial Unicode MS" w:hAnsi="Cambria" w:cs="Arial"/>
        </w:rPr>
        <w:tab/>
      </w:r>
    </w:p>
    <w:p w:rsidR="006925B4" w:rsidRDefault="006925B4" w:rsidP="00433A04">
      <w:pPr>
        <w:tabs>
          <w:tab w:val="left" w:leader="dot" w:pos="3828"/>
          <w:tab w:val="left" w:pos="5103"/>
          <w:tab w:val="left" w:leader="dot" w:pos="9498"/>
        </w:tabs>
        <w:spacing w:before="720"/>
        <w:rPr>
          <w:rFonts w:ascii="Cambria" w:eastAsia="Arial Unicode MS" w:hAnsi="Cambria" w:cs="Arial"/>
        </w:rPr>
      </w:pPr>
      <w:r w:rsidRPr="006925B4">
        <w:rPr>
          <w:rFonts w:ascii="Cambria" w:eastAsia="Arial Unicode MS" w:hAnsi="Cambria" w:cs="Arial"/>
        </w:rPr>
        <w:t>A nevezési lapot minden esetben küldjétek be elektronikus formában is!</w:t>
      </w:r>
      <w:r>
        <w:rPr>
          <w:rFonts w:ascii="Cambria" w:eastAsia="Arial Unicode MS" w:hAnsi="Cambria" w:cs="Arial"/>
        </w:rPr>
        <w:br/>
        <w:t>Az érvényes nevezéshez elég a nevezési lap első oldalát kitöltve és aláírva elküldeni, akár postán, akár szkennelve.</w:t>
      </w:r>
    </w:p>
    <w:p w:rsidR="000A21F5" w:rsidRDefault="000A21F5" w:rsidP="000A21F5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321A9D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480"/>
        <w:rPr>
          <w:rFonts w:ascii="Cambria" w:eastAsia="Arial Unicode MS" w:hAnsi="Cambria" w:cs="Arial"/>
          <w:b/>
        </w:rPr>
      </w:pPr>
      <w:r w:rsidRPr="00E45B08">
        <w:rPr>
          <w:rFonts w:ascii="Cambria" w:eastAsia="Arial Unicode MS" w:hAnsi="Cambria" w:cs="Arial"/>
          <w:b/>
        </w:rPr>
        <w:lastRenderedPageBreak/>
        <w:t>A nevezés feltételei:</w:t>
      </w:r>
    </w:p>
    <w:p w:rsidR="00321A9D" w:rsidRPr="0090752B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 xml:space="preserve">A Fesztiválra csak </w:t>
      </w:r>
      <w:r>
        <w:rPr>
          <w:rFonts w:ascii="Cambria" w:eastAsia="Arial Unicode MS" w:hAnsi="Cambria" w:cs="Arial"/>
        </w:rPr>
        <w:t xml:space="preserve">2017-re </w:t>
      </w:r>
      <w:r w:rsidRPr="0090752B">
        <w:rPr>
          <w:rFonts w:ascii="Cambria" w:eastAsia="Arial Unicode MS" w:hAnsi="Cambria" w:cs="Arial"/>
        </w:rPr>
        <w:t>érvényes MAFSZ tagsággal nevezhető film ingyenesen!</w:t>
      </w:r>
    </w:p>
    <w:p w:rsidR="00321A9D" w:rsidRDefault="00321A9D" w:rsidP="00321A9D">
      <w:p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 w:rsidRPr="0090752B">
        <w:rPr>
          <w:rFonts w:ascii="Cambria" w:eastAsia="Arial Unicode MS" w:hAnsi="Cambria" w:cs="Arial"/>
        </w:rPr>
        <w:t xml:space="preserve">A </w:t>
      </w:r>
      <w:r>
        <w:rPr>
          <w:rFonts w:ascii="Cambria" w:eastAsia="Arial Unicode MS" w:hAnsi="Cambria" w:cs="Arial"/>
        </w:rPr>
        <w:t xml:space="preserve">tagság feltétele a 2017-es </w:t>
      </w:r>
      <w:r w:rsidRPr="0090752B">
        <w:rPr>
          <w:rFonts w:ascii="Cambria" w:eastAsia="Arial Unicode MS" w:hAnsi="Cambria" w:cs="Arial"/>
        </w:rPr>
        <w:t xml:space="preserve">tagi hozzájárulás </w:t>
      </w:r>
      <w:r>
        <w:rPr>
          <w:rFonts w:ascii="Cambria" w:eastAsia="Arial Unicode MS" w:hAnsi="Cambria" w:cs="Arial"/>
        </w:rPr>
        <w:t xml:space="preserve">megfizetése, ami </w:t>
      </w:r>
      <w:r w:rsidRPr="0090752B">
        <w:rPr>
          <w:rFonts w:ascii="Cambria" w:eastAsia="Arial Unicode MS" w:hAnsi="Cambria" w:cs="Arial"/>
        </w:rPr>
        <w:t>diákoknak és nyugdíjasoknak 2,000 Ft/</w:t>
      </w:r>
      <w:r>
        <w:rPr>
          <w:rFonts w:ascii="Cambria" w:eastAsia="Arial Unicode MS" w:hAnsi="Cambria" w:cs="Arial"/>
        </w:rPr>
        <w:t xml:space="preserve"> naptári </w:t>
      </w:r>
      <w:r w:rsidRPr="0090752B">
        <w:rPr>
          <w:rFonts w:ascii="Cambria" w:eastAsia="Arial Unicode MS" w:hAnsi="Cambria" w:cs="Arial"/>
        </w:rPr>
        <w:t>év</w:t>
      </w:r>
      <w:r>
        <w:rPr>
          <w:rFonts w:ascii="Cambria" w:eastAsia="Arial Unicode MS" w:hAnsi="Cambria" w:cs="Arial"/>
        </w:rPr>
        <w:t xml:space="preserve">, </w:t>
      </w:r>
      <w:r w:rsidRPr="0090752B">
        <w:rPr>
          <w:rFonts w:ascii="Cambria" w:eastAsia="Arial Unicode MS" w:hAnsi="Cambria" w:cs="Arial"/>
        </w:rPr>
        <w:t>mindenki másnak 4,000 Ft/</w:t>
      </w:r>
      <w:r>
        <w:rPr>
          <w:rFonts w:ascii="Cambria" w:eastAsia="Arial Unicode MS" w:hAnsi="Cambria" w:cs="Arial"/>
        </w:rPr>
        <w:t xml:space="preserve"> </w:t>
      </w:r>
      <w:r w:rsidRPr="00370436">
        <w:rPr>
          <w:rFonts w:ascii="Cambria" w:eastAsia="Arial Unicode MS" w:hAnsi="Cambria" w:cs="Arial"/>
        </w:rPr>
        <w:t xml:space="preserve">naptári </w:t>
      </w:r>
      <w:r w:rsidRPr="0090752B">
        <w:rPr>
          <w:rFonts w:ascii="Cambria" w:eastAsia="Arial Unicode MS" w:hAnsi="Cambria" w:cs="Arial"/>
        </w:rPr>
        <w:t>év.</w:t>
      </w:r>
    </w:p>
    <w:p w:rsidR="00321A9D" w:rsidRDefault="00321A9D" w:rsidP="00321A9D">
      <w:p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 xml:space="preserve">A tagi hozzájárulást a </w:t>
      </w:r>
      <w:r w:rsidRPr="00057424">
        <w:rPr>
          <w:rFonts w:ascii="Cambria" w:eastAsia="Arial Unicode MS" w:hAnsi="Cambria" w:cs="Arial"/>
          <w:i/>
        </w:rPr>
        <w:t xml:space="preserve">MAFSZ Egyesület 11712004-20066978-00000000 </w:t>
      </w:r>
      <w:r>
        <w:rPr>
          <w:rFonts w:ascii="Cambria" w:eastAsia="Arial Unicode MS" w:hAnsi="Cambria" w:cs="Arial"/>
        </w:rPr>
        <w:t>számlaszámra tud</w:t>
      </w:r>
      <w:r w:rsidR="009400CB">
        <w:rPr>
          <w:rFonts w:ascii="Cambria" w:eastAsia="Arial Unicode MS" w:hAnsi="Cambria" w:cs="Arial"/>
        </w:rPr>
        <w:t>od</w:t>
      </w:r>
      <w:r>
        <w:rPr>
          <w:rFonts w:ascii="Cambria" w:eastAsia="Arial Unicode MS" w:hAnsi="Cambria" w:cs="Arial"/>
        </w:rPr>
        <w:t xml:space="preserve"> utalni.</w:t>
      </w:r>
    </w:p>
    <w:p w:rsidR="00321A9D" w:rsidRPr="0090752B" w:rsidRDefault="00321A9D" w:rsidP="00321A9D">
      <w:p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>Ne felejtsd</w:t>
      </w:r>
      <w:r w:rsidRPr="00CF776A">
        <w:rPr>
          <w:rFonts w:ascii="Cambria" w:eastAsia="Arial Unicode MS" w:hAnsi="Cambria" w:cs="Arial"/>
        </w:rPr>
        <w:t xml:space="preserve"> el a közlemény rovatban feltüntetni, a jelentkező </w:t>
      </w:r>
      <w:r>
        <w:rPr>
          <w:rFonts w:ascii="Cambria" w:eastAsia="Arial Unicode MS" w:hAnsi="Cambria" w:cs="Arial"/>
        </w:rPr>
        <w:t xml:space="preserve">teljes </w:t>
      </w:r>
      <w:r w:rsidRPr="00CF776A">
        <w:rPr>
          <w:rFonts w:ascii="Cambria" w:eastAsia="Arial Unicode MS" w:hAnsi="Cambria" w:cs="Arial"/>
        </w:rPr>
        <w:t>nevét</w:t>
      </w:r>
      <w:r>
        <w:rPr>
          <w:rFonts w:ascii="Cambria" w:eastAsia="Arial Unicode MS" w:hAnsi="Cambria" w:cs="Arial"/>
        </w:rPr>
        <w:t>.</w:t>
      </w:r>
    </w:p>
    <w:p w:rsidR="00321A9D" w:rsidRPr="00433A04" w:rsidRDefault="00321A9D" w:rsidP="00321A9D">
      <w:pPr>
        <w:pStyle w:val="Listaszerbekezds"/>
        <w:numPr>
          <w:ilvl w:val="0"/>
          <w:numId w:val="15"/>
        </w:num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 w:rsidRPr="00433A04">
        <w:rPr>
          <w:rFonts w:ascii="Cambria" w:eastAsia="Arial Unicode MS" w:hAnsi="Cambria" w:cs="Arial"/>
        </w:rPr>
        <w:t>Egy alkotó maximum 3 filmmel nevezhet (a három film összes ideje nem haladhatja meg a 90 percet).</w:t>
      </w:r>
    </w:p>
    <w:p w:rsidR="00321A9D" w:rsidRPr="00433A04" w:rsidRDefault="00321A9D" w:rsidP="00321A9D">
      <w:pPr>
        <w:pStyle w:val="Listaszerbekezds"/>
        <w:numPr>
          <w:ilvl w:val="0"/>
          <w:numId w:val="15"/>
        </w:num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 w:rsidRPr="00433A04">
        <w:rPr>
          <w:rFonts w:ascii="Cambria" w:eastAsia="Arial Unicode MS" w:hAnsi="Cambria" w:cs="Arial"/>
        </w:rPr>
        <w:t>Kizárólag az elmúlt 2 évben (2015. május 1. óta) készült alkotások nevezhetők!</w:t>
      </w:r>
    </w:p>
    <w:p w:rsidR="00321A9D" w:rsidRPr="00433A04" w:rsidRDefault="00321A9D" w:rsidP="00321A9D">
      <w:pPr>
        <w:pStyle w:val="Listaszerbekezds"/>
        <w:numPr>
          <w:ilvl w:val="0"/>
          <w:numId w:val="15"/>
        </w:num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 w:rsidRPr="00433A04">
        <w:rPr>
          <w:rFonts w:ascii="Cambria" w:eastAsia="Arial Unicode MS" w:hAnsi="Cambria" w:cs="Arial"/>
        </w:rPr>
        <w:t>Csak olyan filmet fogadunk el, ami még nem szerepelt MAFSZ Országos Függetlenfilm Fesztiválon!</w:t>
      </w:r>
    </w:p>
    <w:p w:rsidR="00321A9D" w:rsidRPr="00433A04" w:rsidRDefault="00321A9D" w:rsidP="00321A9D">
      <w:pPr>
        <w:pStyle w:val="Listaszerbekezds"/>
        <w:numPr>
          <w:ilvl w:val="0"/>
          <w:numId w:val="15"/>
        </w:num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 w:rsidRPr="00433A04">
        <w:rPr>
          <w:rFonts w:ascii="Cambria" w:eastAsia="Arial Unicode MS" w:hAnsi="Cambria" w:cs="Arial"/>
        </w:rPr>
        <w:t>Műfaji megkötés nincs.</w:t>
      </w:r>
    </w:p>
    <w:p w:rsidR="00321A9D" w:rsidRPr="00433A04" w:rsidRDefault="00321A9D" w:rsidP="00321A9D">
      <w:pPr>
        <w:pStyle w:val="Listaszerbekezds"/>
        <w:numPr>
          <w:ilvl w:val="0"/>
          <w:numId w:val="15"/>
        </w:numPr>
        <w:tabs>
          <w:tab w:val="left" w:leader="dot" w:pos="3828"/>
          <w:tab w:val="left" w:pos="5103"/>
          <w:tab w:val="left" w:leader="dot" w:pos="9498"/>
        </w:tabs>
        <w:rPr>
          <w:rFonts w:ascii="Cambria" w:eastAsia="Arial Unicode MS" w:hAnsi="Cambria" w:cs="Arial"/>
        </w:rPr>
      </w:pPr>
      <w:r w:rsidRPr="00433A04">
        <w:rPr>
          <w:rFonts w:ascii="Cambria" w:eastAsia="Arial Unicode MS" w:hAnsi="Cambria" w:cs="Arial"/>
        </w:rPr>
        <w:t>A fesztivál nem fogad be vallási, vagy politikai témájú filmet.</w:t>
      </w:r>
    </w:p>
    <w:p w:rsidR="00321A9D" w:rsidRPr="00321A9D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  <w:b/>
        </w:rPr>
      </w:pPr>
      <w:r w:rsidRPr="00321A9D">
        <w:rPr>
          <w:rFonts w:ascii="Cambria" w:eastAsia="Arial Unicode MS" w:hAnsi="Cambria" w:cs="Arial"/>
          <w:b/>
        </w:rPr>
        <w:t>A filmeket a következő formátumokban fogadjuk el (feltöltve/postai úton)</w:t>
      </w:r>
    </w:p>
    <w:p w:rsidR="00321A9D" w:rsidRPr="008D76CA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</w:rPr>
      </w:pPr>
      <w:r w:rsidRPr="00370436">
        <w:rPr>
          <w:rFonts w:ascii="Cambria" w:eastAsia="Arial Unicode MS" w:hAnsi="Cambria" w:cs="Arial"/>
          <w:b/>
        </w:rPr>
        <w:t>DVD-video</w:t>
      </w:r>
      <w:r w:rsidRPr="008D76CA">
        <w:rPr>
          <w:rFonts w:ascii="Cambria" w:eastAsia="Arial Unicode MS" w:hAnsi="Cambria" w:cs="Arial"/>
        </w:rPr>
        <w:t xml:space="preserve"> (normál DVD formát</w:t>
      </w:r>
      <w:r>
        <w:rPr>
          <w:rFonts w:ascii="Cambria" w:eastAsia="Arial Unicode MS" w:hAnsi="Cambria" w:cs="Arial"/>
        </w:rPr>
        <w:t>um, menü nélkül)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Kép: MPEG2 Program stream, 720×576, max. 8000kbps</w:t>
      </w:r>
      <w:r>
        <w:rPr>
          <w:rFonts w:ascii="Cambria" w:eastAsia="Arial Unicode MS" w:hAnsi="Cambria" w:cs="Arial"/>
        </w:rPr>
        <w:t xml:space="preserve"> </w:t>
      </w:r>
      <w:r w:rsidRPr="008D76CA">
        <w:rPr>
          <w:rFonts w:ascii="Cambria" w:eastAsia="Arial Unicode MS" w:hAnsi="Cambria" w:cs="Arial"/>
        </w:rPr>
        <w:t>(VOB konténer)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Hang: PCM 48kHz</w:t>
      </w:r>
    </w:p>
    <w:p w:rsidR="00321A9D" w:rsidRPr="008D76CA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</w:rPr>
      </w:pPr>
      <w:r w:rsidRPr="00370436">
        <w:rPr>
          <w:rFonts w:ascii="Cambria" w:eastAsia="Arial Unicode MS" w:hAnsi="Cambria" w:cs="Arial"/>
          <w:b/>
        </w:rPr>
        <w:t>HD video</w:t>
      </w:r>
      <w:r>
        <w:rPr>
          <w:rFonts w:ascii="Cambria" w:eastAsia="Arial Unicode MS" w:hAnsi="Cambria" w:cs="Arial"/>
        </w:rPr>
        <w:t>: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Kép</w:t>
      </w:r>
      <w:r>
        <w:rPr>
          <w:rFonts w:ascii="Cambria" w:eastAsia="Arial Unicode MS" w:hAnsi="Cambria" w:cs="Arial"/>
        </w:rPr>
        <w:t xml:space="preserve">: MPEG4 AVC, 1920×1080 (1080p) min. 9000kbps, vagy 1280×720 (720p) min. </w:t>
      </w:r>
      <w:r w:rsidRPr="008D76CA">
        <w:rPr>
          <w:rFonts w:ascii="Cambria" w:eastAsia="Arial Unicode MS" w:hAnsi="Cambria" w:cs="Arial"/>
        </w:rPr>
        <w:t>5000kbps</w:t>
      </w:r>
      <w:r>
        <w:rPr>
          <w:rFonts w:ascii="Cambria" w:eastAsia="Arial Unicode MS" w:hAnsi="Cambria" w:cs="Arial"/>
        </w:rPr>
        <w:t xml:space="preserve"> (MP4, vagy MOV konténer)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Hang: stereo AAC, 48kHz, min. 196kbps</w:t>
      </w:r>
    </w:p>
    <w:p w:rsidR="00321A9D" w:rsidRPr="00321A9D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  <w:b/>
        </w:rPr>
      </w:pPr>
      <w:r w:rsidRPr="00321A9D">
        <w:rPr>
          <w:rFonts w:ascii="Cambria" w:eastAsia="Arial Unicode MS" w:hAnsi="Cambria" w:cs="Arial"/>
          <w:b/>
        </w:rPr>
        <w:t>Beküldés módja:</w:t>
      </w:r>
    </w:p>
    <w:p w:rsidR="00321A9D" w:rsidRPr="008D76CA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</w:rPr>
      </w:pPr>
      <w:r w:rsidRPr="00370436">
        <w:rPr>
          <w:rFonts w:ascii="Cambria" w:eastAsia="Arial Unicode MS" w:hAnsi="Cambria" w:cs="Arial"/>
          <w:b/>
        </w:rPr>
        <w:t>FTP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 xml:space="preserve">Ha teheted, a nevezett filmeket online küldd be. Tetszőleges </w:t>
      </w:r>
      <w:r>
        <w:rPr>
          <w:rFonts w:ascii="Cambria" w:eastAsia="Arial Unicode MS" w:hAnsi="Cambria" w:cs="Arial"/>
        </w:rPr>
        <w:t>fájl</w:t>
      </w:r>
      <w:r w:rsidRPr="008D76CA">
        <w:rPr>
          <w:rFonts w:ascii="Cambria" w:eastAsia="Arial Unicode MS" w:hAnsi="Cambria" w:cs="Arial"/>
        </w:rPr>
        <w:t>küldő szolgáltatást használhatsz, például: (https://www.wetransfer.com/)</w:t>
      </w:r>
      <w:r>
        <w:rPr>
          <w:rFonts w:ascii="Cambria" w:eastAsia="Arial Unicode MS" w:hAnsi="Cambria" w:cs="Arial"/>
        </w:rPr>
        <w:br/>
      </w:r>
      <w:r>
        <w:rPr>
          <w:rFonts w:ascii="Cambria" w:eastAsia="Arial Unicode MS" w:hAnsi="Cambria" w:cs="Arial"/>
          <w:b/>
        </w:rPr>
        <w:t>A film fájl</w:t>
      </w:r>
      <w:r w:rsidRPr="00370436">
        <w:rPr>
          <w:rFonts w:ascii="Cambria" w:eastAsia="Arial Unicode MS" w:hAnsi="Cambria" w:cs="Arial"/>
          <w:b/>
        </w:rPr>
        <w:t xml:space="preserve">neve a következő képpen épüljön fel: </w:t>
      </w:r>
      <w:r w:rsidRPr="00433A04">
        <w:rPr>
          <w:rFonts w:ascii="Cambria" w:eastAsia="Arial Unicode MS" w:hAnsi="Cambria" w:cs="Arial"/>
          <w:b/>
          <w:i/>
        </w:rPr>
        <w:t>Film_cime__Alkoto_neve.mp4</w:t>
      </w:r>
      <w:r w:rsidRPr="00370436">
        <w:rPr>
          <w:rFonts w:ascii="Cambria" w:eastAsia="Arial Unicode MS" w:hAnsi="Cambria" w:cs="Arial"/>
          <w:b/>
        </w:rPr>
        <w:t xml:space="preserve"> (nincs szóköz, nincs ékezet)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 xml:space="preserve">E-mail cím: </w:t>
      </w:r>
      <w:r w:rsidR="00E37C01" w:rsidRPr="00E37C01">
        <w:rPr>
          <w:rFonts w:ascii="Cambria" w:eastAsia="Arial Unicode MS" w:hAnsi="Cambria" w:cs="Arial"/>
        </w:rPr>
        <w:t>mafsz31@gmail.com</w:t>
      </w:r>
      <w:r w:rsidR="00E37C01">
        <w:rPr>
          <w:rFonts w:ascii="Cambria" w:eastAsia="Arial Unicode MS" w:hAnsi="Cambria" w:cs="Arial"/>
        </w:rPr>
        <w:t xml:space="preserve"> (az e-mail tárgya legyen a film címe és az alkotó neve)</w:t>
      </w:r>
    </w:p>
    <w:p w:rsidR="00321A9D" w:rsidRPr="008D76CA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</w:rPr>
      </w:pPr>
      <w:r w:rsidRPr="00370436">
        <w:rPr>
          <w:rFonts w:ascii="Cambria" w:eastAsia="Arial Unicode MS" w:hAnsi="Cambria" w:cs="Arial"/>
          <w:b/>
        </w:rPr>
        <w:t>Posta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Amennyiben postai úton, DVD lemezen külditek a filmeket, akkor 2 példányban kérjük, és a lemezeken tüntessétek fel legalább a film címét!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Postacím: MAFSZ</w:t>
      </w:r>
      <w:r>
        <w:rPr>
          <w:rFonts w:ascii="Cambria" w:eastAsia="Arial Unicode MS" w:hAnsi="Cambria" w:cs="Arial"/>
        </w:rPr>
        <w:t xml:space="preserve"> Egyesület</w:t>
      </w:r>
      <w:r w:rsidRPr="008D76CA">
        <w:rPr>
          <w:rFonts w:ascii="Cambria" w:eastAsia="Arial Unicode MS" w:hAnsi="Cambria" w:cs="Arial"/>
        </w:rPr>
        <w:t xml:space="preserve"> 1085 Budapest, Mária u. 54. II. emelet</w:t>
      </w:r>
      <w:r>
        <w:rPr>
          <w:rFonts w:ascii="Cambria" w:eastAsia="Arial Unicode MS" w:hAnsi="Cambria" w:cs="Arial"/>
        </w:rPr>
        <w:t xml:space="preserve"> 205.</w:t>
      </w:r>
    </w:p>
    <w:p w:rsidR="00321A9D" w:rsidRPr="008D76CA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</w:rPr>
      </w:pPr>
      <w:r w:rsidRPr="00370436">
        <w:rPr>
          <w:rFonts w:ascii="Cambria" w:eastAsia="Arial Unicode MS" w:hAnsi="Cambria" w:cs="Arial"/>
          <w:b/>
        </w:rPr>
        <w:t>Személyes leadás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Személyesen</w:t>
      </w:r>
      <w:r w:rsidR="000A21F5">
        <w:rPr>
          <w:rFonts w:ascii="Cambria" w:eastAsia="Arial Unicode MS" w:hAnsi="Cambria" w:cs="Arial"/>
        </w:rPr>
        <w:t>,</w:t>
      </w:r>
      <w:r w:rsidRPr="008D76CA">
        <w:rPr>
          <w:rFonts w:ascii="Cambria" w:eastAsia="Arial Unicode MS" w:hAnsi="Cambria" w:cs="Arial"/>
        </w:rPr>
        <w:t xml:space="preserve"> előzete</w:t>
      </w:r>
      <w:r>
        <w:rPr>
          <w:rFonts w:ascii="Cambria" w:eastAsia="Arial Unicode MS" w:hAnsi="Cambria" w:cs="Arial"/>
        </w:rPr>
        <w:t>s időpont e</w:t>
      </w:r>
      <w:r w:rsidRPr="008D76CA">
        <w:rPr>
          <w:rFonts w:ascii="Cambria" w:eastAsia="Arial Unicode MS" w:hAnsi="Cambria" w:cs="Arial"/>
        </w:rPr>
        <w:t>gyeztetés után ugyanezen a címen lehet leadni a filmeket:</w:t>
      </w:r>
      <w:r>
        <w:rPr>
          <w:rFonts w:ascii="Cambria" w:eastAsia="Arial Unicode MS" w:hAnsi="Cambria" w:cs="Arial"/>
        </w:rPr>
        <w:br/>
      </w:r>
      <w:r w:rsidRPr="008D76CA">
        <w:rPr>
          <w:rFonts w:ascii="Cambria" w:eastAsia="Arial Unicode MS" w:hAnsi="Cambria" w:cs="Arial"/>
        </w:rPr>
        <w:t>MAFSZ 1085 Budapest, Mária u. 54. II. emelet</w:t>
      </w:r>
      <w:r>
        <w:rPr>
          <w:rFonts w:ascii="Cambria" w:eastAsia="Arial Unicode MS" w:hAnsi="Cambria" w:cs="Arial"/>
        </w:rPr>
        <w:t xml:space="preserve"> 205.</w:t>
      </w:r>
    </w:p>
    <w:p w:rsidR="00321A9D" w:rsidRDefault="00321A9D" w:rsidP="00321A9D">
      <w:pPr>
        <w:tabs>
          <w:tab w:val="left" w:leader="dot" w:pos="3828"/>
          <w:tab w:val="left" w:pos="5103"/>
          <w:tab w:val="left" w:leader="dot" w:pos="9498"/>
        </w:tabs>
        <w:spacing w:before="240"/>
        <w:rPr>
          <w:rFonts w:ascii="Cambria" w:eastAsia="Arial Unicode MS" w:hAnsi="Cambria" w:cs="Arial"/>
        </w:rPr>
      </w:pPr>
      <w:r w:rsidRPr="008D76CA">
        <w:rPr>
          <w:rFonts w:ascii="Cambria" w:eastAsia="Arial Unicode MS" w:hAnsi="Cambria" w:cs="Arial"/>
        </w:rPr>
        <w:t>A nevezési lapot minden esetben küldjétek be elektronikus formában is!</w:t>
      </w:r>
    </w:p>
    <w:p w:rsidR="000A21F5" w:rsidRPr="00321A9D" w:rsidRDefault="00321A9D" w:rsidP="000A21F5">
      <w:pPr>
        <w:spacing w:before="240"/>
        <w:jc w:val="both"/>
        <w:rPr>
          <w:rFonts w:ascii="Cambria" w:hAnsi="Cambria" w:cs="Arial"/>
          <w:lang w:eastAsia="ar-SA" w:bidi="ar-SA"/>
        </w:rPr>
      </w:pPr>
      <w:r w:rsidRPr="0090752B">
        <w:rPr>
          <w:rFonts w:ascii="Cambria" w:hAnsi="Cambria" w:cs="Arial"/>
          <w:lang w:eastAsia="ar-SA" w:bidi="ar-SA"/>
        </w:rPr>
        <w:t xml:space="preserve">A fesztivál elő zsűrije </w:t>
      </w:r>
      <w:r w:rsidRPr="0090752B">
        <w:rPr>
          <w:rFonts w:ascii="Cambria" w:hAnsi="Cambria" w:cs="Arial"/>
          <w:b/>
          <w:lang w:eastAsia="ar-SA" w:bidi="ar-SA"/>
        </w:rPr>
        <w:t>fokozott szigorral bírálja el a 30 percnél hosszabb filmeket</w:t>
      </w:r>
      <w:r w:rsidRPr="0090752B">
        <w:rPr>
          <w:rFonts w:ascii="Cambria" w:hAnsi="Cambria" w:cs="Arial"/>
          <w:lang w:eastAsia="ar-SA" w:bidi="ar-SA"/>
        </w:rPr>
        <w:t>.</w:t>
      </w:r>
    </w:p>
    <w:sectPr w:rsidR="000A21F5" w:rsidRPr="00321A9D" w:rsidSect="000A21F5">
      <w:footnotePr>
        <w:pos w:val="beneathText"/>
      </w:footnotePr>
      <w:pgSz w:w="11905" w:h="16837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38" w:rsidRDefault="007A3038">
      <w:r>
        <w:separator/>
      </w:r>
    </w:p>
  </w:endnote>
  <w:endnote w:type="continuationSeparator" w:id="0">
    <w:p w:rsidR="007A3038" w:rsidRDefault="007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38" w:rsidRDefault="007A3038">
      <w:r>
        <w:separator/>
      </w:r>
    </w:p>
  </w:footnote>
  <w:footnote w:type="continuationSeparator" w:id="0">
    <w:p w:rsidR="007A3038" w:rsidRDefault="007A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0E0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F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425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40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BAC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0C2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9CC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5A4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F4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3"/>
    <w:multiLevelType w:val="multilevel"/>
    <w:tmpl w:val="00000003"/>
    <w:name w:val="Outlin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F7B3C0F"/>
    <w:multiLevelType w:val="hybridMultilevel"/>
    <w:tmpl w:val="A5483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6383E"/>
    <w:multiLevelType w:val="hybridMultilevel"/>
    <w:tmpl w:val="E760D1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2E"/>
    <w:rsid w:val="0005054C"/>
    <w:rsid w:val="00057424"/>
    <w:rsid w:val="00067F1A"/>
    <w:rsid w:val="00090898"/>
    <w:rsid w:val="000A1B4B"/>
    <w:rsid w:val="000A21F5"/>
    <w:rsid w:val="000E7FAA"/>
    <w:rsid w:val="001067F9"/>
    <w:rsid w:val="0012017A"/>
    <w:rsid w:val="00124EE1"/>
    <w:rsid w:val="00143EE8"/>
    <w:rsid w:val="00191AA2"/>
    <w:rsid w:val="00217B3B"/>
    <w:rsid w:val="00261457"/>
    <w:rsid w:val="002A2B2D"/>
    <w:rsid w:val="003130B3"/>
    <w:rsid w:val="003210AC"/>
    <w:rsid w:val="00321A9D"/>
    <w:rsid w:val="00327730"/>
    <w:rsid w:val="00351211"/>
    <w:rsid w:val="00352C53"/>
    <w:rsid w:val="00367D72"/>
    <w:rsid w:val="00370436"/>
    <w:rsid w:val="00380351"/>
    <w:rsid w:val="003821AD"/>
    <w:rsid w:val="003F160C"/>
    <w:rsid w:val="00433A04"/>
    <w:rsid w:val="004B7C7F"/>
    <w:rsid w:val="004C373A"/>
    <w:rsid w:val="0050392E"/>
    <w:rsid w:val="005811ED"/>
    <w:rsid w:val="00584D38"/>
    <w:rsid w:val="00594A42"/>
    <w:rsid w:val="005A3842"/>
    <w:rsid w:val="005D40EB"/>
    <w:rsid w:val="005D7844"/>
    <w:rsid w:val="00600DE9"/>
    <w:rsid w:val="006678DF"/>
    <w:rsid w:val="00690661"/>
    <w:rsid w:val="006925B4"/>
    <w:rsid w:val="0069409D"/>
    <w:rsid w:val="006F3931"/>
    <w:rsid w:val="00721281"/>
    <w:rsid w:val="00733DF9"/>
    <w:rsid w:val="00744050"/>
    <w:rsid w:val="007A3038"/>
    <w:rsid w:val="007D1782"/>
    <w:rsid w:val="00801076"/>
    <w:rsid w:val="0082701A"/>
    <w:rsid w:val="00874702"/>
    <w:rsid w:val="008D3802"/>
    <w:rsid w:val="008D76CA"/>
    <w:rsid w:val="008F3F34"/>
    <w:rsid w:val="008F5FFB"/>
    <w:rsid w:val="0090752B"/>
    <w:rsid w:val="009400CB"/>
    <w:rsid w:val="00994E25"/>
    <w:rsid w:val="00A32E6B"/>
    <w:rsid w:val="00A369BD"/>
    <w:rsid w:val="00A4532C"/>
    <w:rsid w:val="00AA48F0"/>
    <w:rsid w:val="00B4133A"/>
    <w:rsid w:val="00B837E2"/>
    <w:rsid w:val="00BC1DC4"/>
    <w:rsid w:val="00BD4C05"/>
    <w:rsid w:val="00C52055"/>
    <w:rsid w:val="00C5265F"/>
    <w:rsid w:val="00C52FC4"/>
    <w:rsid w:val="00C71571"/>
    <w:rsid w:val="00C8223F"/>
    <w:rsid w:val="00C931BE"/>
    <w:rsid w:val="00CF776A"/>
    <w:rsid w:val="00D27A09"/>
    <w:rsid w:val="00D80C23"/>
    <w:rsid w:val="00D8356D"/>
    <w:rsid w:val="00DE1F57"/>
    <w:rsid w:val="00E0511E"/>
    <w:rsid w:val="00E370A6"/>
    <w:rsid w:val="00E37C01"/>
    <w:rsid w:val="00E43B2C"/>
    <w:rsid w:val="00E45B08"/>
    <w:rsid w:val="00E673A2"/>
    <w:rsid w:val="00E9247F"/>
    <w:rsid w:val="00EE45DA"/>
    <w:rsid w:val="00F15FFF"/>
    <w:rsid w:val="00F64A0A"/>
    <w:rsid w:val="00FB1944"/>
    <w:rsid w:val="00FB57E5"/>
    <w:rsid w:val="00FC7697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2397"/>
  <w15:chartTrackingRefBased/>
  <w15:docId w15:val="{7AB0E5CF-A41A-4979-A800-DD405F5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ucida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ucida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sans"/>
    </w:rPr>
  </w:style>
  <w:style w:type="paragraph" w:customStyle="1" w:styleId="Cmsor11">
    <w:name w:val="Címsor 11"/>
    <w:basedOn w:val="Norml"/>
    <w:next w:val="Norml"/>
    <w:pPr>
      <w:keepNext/>
      <w:numPr>
        <w:numId w:val="3"/>
      </w:numPr>
      <w:jc w:val="center"/>
      <w:outlineLvl w:val="0"/>
    </w:pPr>
    <w:rPr>
      <w:b/>
      <w:bCs/>
      <w:caps/>
      <w:sz w:val="36"/>
      <w:szCs w:val="36"/>
    </w:rPr>
  </w:style>
  <w:style w:type="paragraph" w:styleId="Buborkszveg">
    <w:name w:val="Balloon Text"/>
    <w:basedOn w:val="Norml"/>
    <w:semiHidden/>
    <w:rsid w:val="00FB57E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C931BE"/>
  </w:style>
  <w:style w:type="paragraph" w:styleId="lfej">
    <w:name w:val="header"/>
    <w:basedOn w:val="Norml"/>
    <w:rsid w:val="000E7FA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E7FA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43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1CD7-45D4-4C39-BE0A-F2DD859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msh</dc:creator>
  <cp:keywords/>
  <cp:lastModifiedBy>Windows User</cp:lastModifiedBy>
  <cp:revision>9</cp:revision>
  <cp:lastPrinted>2017-07-26T13:31:00Z</cp:lastPrinted>
  <dcterms:created xsi:type="dcterms:W3CDTF">2017-07-26T11:33:00Z</dcterms:created>
  <dcterms:modified xsi:type="dcterms:W3CDTF">2017-09-01T04:45:00Z</dcterms:modified>
</cp:coreProperties>
</file>